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Default"/>
      </w:pPr>
      <w:r>
        <w:rPr>
          <w:rFonts w:ascii="Calibri" w:eastAsia="Calibri" w:hAnsi="Calibri" w:cs="Calibri"/>
        </w:rPr>
        <w:t xml:space="preserve">  </w:t>
      </w:r>
    </w:p>
    <w:p w:rsidR="00000000" w:rsidRDefault="00000000">
      <w:pPr>
        <w:pStyle w:val="Default"/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OŚWIADCZENIE </w:t>
      </w:r>
    </w:p>
    <w:p w:rsidR="00000000" w:rsidRDefault="00000000">
      <w:pPr>
        <w:pStyle w:val="Default"/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000000" w:rsidRDefault="00000000">
      <w:pPr>
        <w:pStyle w:val="Default"/>
      </w:pPr>
      <w:r>
        <w:rPr>
          <w:rFonts w:ascii="Calibri" w:hAnsi="Calibri" w:cs="Calibri"/>
          <w:sz w:val="23"/>
          <w:szCs w:val="23"/>
        </w:rPr>
        <w:t xml:space="preserve">Ja niżej podpisany/a …………………………..…..…………………..……………...................................................... </w:t>
      </w:r>
    </w:p>
    <w:p w:rsidR="00000000" w:rsidRDefault="00000000">
      <w:pPr>
        <w:pStyle w:val="Default"/>
        <w:ind w:left="4253" w:firstLine="429"/>
      </w:pPr>
      <w:r>
        <w:rPr>
          <w:rFonts w:ascii="Calibri" w:hAnsi="Calibri" w:cs="Calibri"/>
          <w:sz w:val="20"/>
          <w:szCs w:val="20"/>
        </w:rPr>
        <w:t xml:space="preserve">(imię i nazwisko) </w:t>
      </w:r>
    </w:p>
    <w:p w:rsidR="00000000" w:rsidRDefault="00000000">
      <w:pPr>
        <w:pStyle w:val="Default"/>
        <w:rPr>
          <w:rFonts w:ascii="Calibri" w:hAnsi="Calibri" w:cs="Calibri"/>
          <w:sz w:val="23"/>
          <w:szCs w:val="23"/>
        </w:rPr>
      </w:pPr>
    </w:p>
    <w:p w:rsidR="00000000" w:rsidRDefault="00000000">
      <w:pPr>
        <w:pStyle w:val="Default"/>
      </w:pPr>
      <w:r>
        <w:rPr>
          <w:rFonts w:ascii="Calibri" w:hAnsi="Calibri" w:cs="Calibri"/>
          <w:sz w:val="23"/>
          <w:szCs w:val="23"/>
        </w:rPr>
        <w:t>uprawniony/a do reprezentowania podmiotu</w:t>
      </w:r>
    </w:p>
    <w:p w:rsidR="00000000" w:rsidRDefault="00000000">
      <w:pPr>
        <w:pStyle w:val="Default"/>
        <w:rPr>
          <w:rFonts w:ascii="Calibri" w:hAnsi="Calibri" w:cs="Calibri"/>
          <w:sz w:val="23"/>
          <w:szCs w:val="23"/>
        </w:rPr>
      </w:pPr>
    </w:p>
    <w:p w:rsidR="00000000" w:rsidRDefault="00000000">
      <w:pPr>
        <w:pStyle w:val="Default"/>
      </w:pPr>
      <w:r>
        <w:rPr>
          <w:rFonts w:ascii="Calibri" w:hAnsi="Calibri" w:cs="Calibri"/>
          <w:sz w:val="23"/>
          <w:szCs w:val="23"/>
        </w:rPr>
        <w:t>................................................................................................……………………………...............…………….</w:t>
      </w:r>
    </w:p>
    <w:p w:rsidR="00000000" w:rsidRDefault="00000000">
      <w:pPr>
        <w:pStyle w:val="Default"/>
        <w:ind w:left="3540" w:hanging="3540"/>
        <w:jc w:val="center"/>
      </w:pPr>
      <w:r>
        <w:rPr>
          <w:rFonts w:ascii="Calibri" w:hAnsi="Calibri" w:cs="Calibri"/>
          <w:sz w:val="20"/>
          <w:szCs w:val="20"/>
        </w:rPr>
        <w:t>(nazwa i adres podmiotu)</w:t>
      </w:r>
    </w:p>
    <w:p w:rsidR="00000000" w:rsidRDefault="00000000">
      <w:pPr>
        <w:pStyle w:val="Default"/>
        <w:rPr>
          <w:rFonts w:ascii="Calibri" w:hAnsi="Calibri" w:cs="Calibri"/>
          <w:sz w:val="23"/>
          <w:szCs w:val="23"/>
        </w:rPr>
      </w:pPr>
    </w:p>
    <w:p w:rsidR="00000000" w:rsidRDefault="00000000">
      <w:pPr>
        <w:pStyle w:val="Default"/>
      </w:pPr>
      <w:r>
        <w:rPr>
          <w:rFonts w:ascii="Calibri" w:hAnsi="Calibri" w:cs="Calibri"/>
          <w:sz w:val="23"/>
          <w:szCs w:val="23"/>
        </w:rPr>
        <w:t xml:space="preserve">legitymujący/a się dowodem osobistym ………………………………………………………………………………………. </w:t>
      </w:r>
    </w:p>
    <w:p w:rsidR="00000000" w:rsidRDefault="00000000">
      <w:pPr>
        <w:pStyle w:val="Default"/>
        <w:rPr>
          <w:rFonts w:ascii="Calibri" w:hAnsi="Calibri" w:cs="Calibri"/>
          <w:sz w:val="23"/>
          <w:szCs w:val="23"/>
        </w:rPr>
      </w:pPr>
    </w:p>
    <w:p w:rsidR="00000000" w:rsidRDefault="00000000">
      <w:pPr>
        <w:pStyle w:val="Default"/>
        <w:rPr>
          <w:rFonts w:ascii="Calibri" w:hAnsi="Calibri" w:cs="Calibri"/>
          <w:sz w:val="23"/>
          <w:szCs w:val="23"/>
        </w:rPr>
      </w:pPr>
    </w:p>
    <w:p w:rsidR="00000000" w:rsidRDefault="00000000">
      <w:pPr>
        <w:pStyle w:val="Default"/>
      </w:pPr>
      <w:r>
        <w:rPr>
          <w:rFonts w:ascii="Calibri" w:hAnsi="Calibri" w:cs="Calibri"/>
          <w:sz w:val="23"/>
          <w:szCs w:val="23"/>
        </w:rPr>
        <w:t xml:space="preserve">wydanym przez ............................................………………………………….............………………………………….. </w:t>
      </w:r>
    </w:p>
    <w:p w:rsidR="00000000" w:rsidRDefault="00000000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000000" w:rsidRDefault="00000000">
      <w:pPr>
        <w:pStyle w:val="Default"/>
        <w:jc w:val="center"/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b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</w:p>
    <w:p w:rsidR="00000000" w:rsidRDefault="00000000">
      <w:pPr>
        <w:pStyle w:val="Default"/>
        <w:rPr>
          <w:rFonts w:ascii="Calibri" w:hAnsi="Calibri" w:cs="Calibri"/>
          <w:sz w:val="23"/>
          <w:szCs w:val="23"/>
        </w:rPr>
      </w:pPr>
    </w:p>
    <w:p w:rsidR="00000000" w:rsidRDefault="00000000">
      <w:pPr>
        <w:pStyle w:val="Default"/>
        <w:spacing w:line="276" w:lineRule="auto"/>
        <w:jc w:val="both"/>
      </w:pPr>
      <w:r>
        <w:rPr>
          <w:rFonts w:ascii="Calibri" w:hAnsi="Calibri" w:cs="Calibri"/>
          <w:sz w:val="23"/>
          <w:szCs w:val="23"/>
        </w:rPr>
        <w:t>że podmiot, który reprezentuję, jest pracodawcą będącym*:</w:t>
      </w:r>
    </w:p>
    <w:p w:rsidR="00000000" w:rsidRDefault="0000000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3"/>
          <w:szCs w:val="23"/>
        </w:rPr>
        <w:t>rzemieślnikiem</w:t>
      </w:r>
      <w:r>
        <w:rPr>
          <w:rStyle w:val="Znakiprzypiswdolnych"/>
          <w:rFonts w:ascii="Calibri" w:hAnsi="Calibri" w:cs="Calibri"/>
          <w:sz w:val="23"/>
          <w:szCs w:val="23"/>
        </w:rPr>
        <w:footnoteReference w:id="1"/>
      </w:r>
      <w:r>
        <w:rPr>
          <w:rFonts w:ascii="Calibri" w:hAnsi="Calibri" w:cs="Calibri"/>
          <w:sz w:val="23"/>
          <w:szCs w:val="23"/>
        </w:rPr>
        <w:t>,</w:t>
      </w:r>
    </w:p>
    <w:p w:rsidR="00000000" w:rsidRDefault="00000000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3"/>
          <w:szCs w:val="23"/>
        </w:rPr>
        <w:t>niebędącym rzemieślnikiem.</w:t>
      </w:r>
    </w:p>
    <w:p w:rsidR="00000000" w:rsidRDefault="00000000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000000" w:rsidRDefault="00000000">
      <w:pPr>
        <w:spacing w:line="276" w:lineRule="auto"/>
        <w:jc w:val="both"/>
      </w:pPr>
      <w:r>
        <w:rPr>
          <w:rFonts w:ascii="Calibri" w:hAnsi="Calibri" w:cs="Calibri"/>
          <w:sz w:val="23"/>
          <w:szCs w:val="23"/>
        </w:rPr>
        <w:t xml:space="preserve">Powyższe oświadczenie składam świadomy/a odpowiedzialności karnej za złożenie fałszywego oświadczenia wynikającej z art. 233 § 1 ustawy z dnia 06 czerwca 1997 r. Kodeks Karny (Dz. U. z 2017 r. poz. 2204). </w:t>
      </w:r>
    </w:p>
    <w:p w:rsidR="00000000" w:rsidRDefault="00000000">
      <w:pPr>
        <w:pStyle w:val="Default"/>
        <w:rPr>
          <w:rFonts w:ascii="Calibri" w:hAnsi="Calibri" w:cs="Calibri"/>
          <w:sz w:val="23"/>
          <w:szCs w:val="23"/>
        </w:rPr>
      </w:pPr>
    </w:p>
    <w:p w:rsidR="00000000" w:rsidRDefault="00000000">
      <w:pPr>
        <w:pStyle w:val="Default"/>
      </w:pPr>
      <w:r>
        <w:rPr>
          <w:rFonts w:ascii="Calibri" w:hAnsi="Calibri" w:cs="Calibri"/>
          <w:i/>
          <w:sz w:val="20"/>
          <w:szCs w:val="20"/>
        </w:rPr>
        <w:t>* Niepotrzebne skreślić</w:t>
      </w:r>
    </w:p>
    <w:p w:rsidR="00000000" w:rsidRDefault="00000000">
      <w:pPr>
        <w:pStyle w:val="Default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</w:p>
    <w:p w:rsidR="00000000" w:rsidRDefault="00000000">
      <w:pPr>
        <w:pStyle w:val="Default"/>
        <w:spacing w:line="276" w:lineRule="auto"/>
        <w:jc w:val="both"/>
        <w:rPr>
          <w:rFonts w:ascii="Calibri" w:hAnsi="Calibri" w:cs="Calibri"/>
          <w:i/>
          <w:sz w:val="23"/>
          <w:szCs w:val="23"/>
        </w:rPr>
      </w:pPr>
    </w:p>
    <w:p w:rsidR="00000000" w:rsidRDefault="00000000">
      <w:pPr>
        <w:pStyle w:val="Default"/>
      </w:pPr>
      <w:r>
        <w:rPr>
          <w:rFonts w:ascii="Calibri" w:hAnsi="Calibri" w:cs="Calibri"/>
          <w:sz w:val="23"/>
          <w:szCs w:val="23"/>
        </w:rPr>
        <w:t>............................................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………….................................................... </w:t>
      </w:r>
    </w:p>
    <w:p w:rsidR="00994472" w:rsidRDefault="00000000">
      <w:r>
        <w:rPr>
          <w:rFonts w:ascii="Calibri" w:eastAsia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(pieczęć i podpis składającego oświadczenie) </w:t>
      </w:r>
    </w:p>
    <w:sectPr w:rsidR="0099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472" w:rsidRDefault="00994472">
      <w:r>
        <w:separator/>
      </w:r>
    </w:p>
  </w:endnote>
  <w:endnote w:type="continuationSeparator" w:id="0">
    <w:p w:rsidR="00994472" w:rsidRDefault="0099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472" w:rsidRDefault="00994472">
      <w:r>
        <w:separator/>
      </w:r>
    </w:p>
  </w:footnote>
  <w:footnote w:type="continuationSeparator" w:id="0">
    <w:p w:rsidR="00994472" w:rsidRDefault="00994472">
      <w:r>
        <w:continuationSeparator/>
      </w:r>
    </w:p>
  </w:footnote>
  <w:footnote w:id="1">
    <w:p w:rsidR="00000000" w:rsidRDefault="00000000">
      <w:pPr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iCs/>
          <w:sz w:val="20"/>
          <w:szCs w:val="20"/>
        </w:rPr>
        <w:t xml:space="preserve">Zgodnie  z art. 2 ust. 6 ustawy z dnia </w:t>
      </w:r>
      <w:r>
        <w:rPr>
          <w:rFonts w:ascii="Calibri" w:hAnsi="Calibri" w:cs="Calibri"/>
          <w:sz w:val="20"/>
          <w:szCs w:val="20"/>
        </w:rPr>
        <w:t>22 marca 1989 r. o rzemiośle (Dz. U. z 2016 r. poz. 1285)</w:t>
      </w:r>
      <w:r>
        <w:rPr>
          <w:rFonts w:ascii="Calibri" w:hAnsi="Calibri" w:cs="Calibri"/>
          <w:iCs/>
          <w:sz w:val="20"/>
          <w:szCs w:val="20"/>
        </w:rPr>
        <w:t xml:space="preserve"> rzemieślnikiem jest osoba, o której mowa w ust. 1, który stanowi, że:</w:t>
      </w:r>
    </w:p>
    <w:p w:rsidR="00000000" w:rsidRDefault="00000000">
      <w:pPr>
        <w:jc w:val="both"/>
      </w:pPr>
      <w:r>
        <w:rPr>
          <w:rFonts w:ascii="Calibri" w:eastAsia="Calibri" w:hAnsi="Calibri" w:cs="Calibri"/>
          <w:i/>
          <w:iCs/>
          <w:sz w:val="20"/>
          <w:szCs w:val="20"/>
        </w:rPr>
        <w:tab/>
        <w:t>„</w:t>
      </w:r>
      <w:r>
        <w:rPr>
          <w:rFonts w:ascii="Calibri" w:hAnsi="Calibri" w:cs="Calibri"/>
          <w:i/>
          <w:sz w:val="20"/>
          <w:szCs w:val="20"/>
        </w:rPr>
        <w:t xml:space="preserve">1. Rzemiosłem jest zawodowe wykonywanie działalności gospodarczej przez: </w:t>
      </w:r>
    </w:p>
    <w:p w:rsidR="00000000" w:rsidRDefault="00000000">
      <w:pPr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"/>
          <w:i/>
          <w:sz w:val="20"/>
          <w:szCs w:val="20"/>
        </w:rPr>
        <w:tab/>
        <w:t xml:space="preserve">osobę fizyczną, z wykorzystaniem zawodowych kwalifikacji tej osoby i jej pracy własnej, w imieniu własnym i na rachunek tej osoby – jeżeli jest ona mikroprzedsiębiorcą, małym przedsiębiorcą albo średnim przedsiębiorcą w rozumieniu ustawy z dnia 2 lipca 2004 r. o swobodzie działalności gospodarczej lub </w:t>
      </w:r>
    </w:p>
    <w:p w:rsidR="00000000" w:rsidRDefault="00000000">
      <w:pPr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"/>
          <w:i/>
          <w:sz w:val="20"/>
          <w:szCs w:val="20"/>
        </w:rPr>
        <w:tab/>
        <w:t>wspólników spółki cywilnej osób fizycznych w zakresie wykonywanej przez nich wspólnie działalności gospodarczej – jeżeli spełniają oni indywidualnie i łącznie warunki określone w pkt. 1.”,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3"/>
        <w:szCs w:val="23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6180356">
    <w:abstractNumId w:val="0"/>
  </w:num>
  <w:num w:numId="2" w16cid:durableId="545676171">
    <w:abstractNumId w:val="1"/>
  </w:num>
  <w:num w:numId="3" w16cid:durableId="707683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67"/>
    <w:rsid w:val="00953534"/>
    <w:rsid w:val="00987567"/>
    <w:rsid w:val="009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F12806D-0937-4732-984E-38EA39AC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3"/>
      <w:szCs w:val="23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T60</dc:creator>
  <cp:keywords/>
  <cp:lastModifiedBy>Ewelina Pazio</cp:lastModifiedBy>
  <cp:revision>2</cp:revision>
  <cp:lastPrinted>1601-01-01T00:00:00Z</cp:lastPrinted>
  <dcterms:created xsi:type="dcterms:W3CDTF">2022-10-18T09:07:00Z</dcterms:created>
  <dcterms:modified xsi:type="dcterms:W3CDTF">2022-10-18T09:07:00Z</dcterms:modified>
</cp:coreProperties>
</file>